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382CE" w14:textId="77777777" w:rsidR="00021C9E" w:rsidRPr="003F371A" w:rsidRDefault="00021C9E" w:rsidP="00021C9E">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Pr="003F371A">
        <w:rPr>
          <w:rFonts w:eastAsia="Times New Roman" w:cs="Arial"/>
          <w:b/>
          <w:sz w:val="20"/>
          <w:szCs w:val="20"/>
        </w:rPr>
        <w:t xml:space="preserve"> ACCOUNTS: A SUMMARY OF YOUR RIGHTS</w:t>
      </w:r>
    </w:p>
    <w:p w14:paraId="1C4DE9D6" w14:textId="77777777" w:rsidR="00021C9E" w:rsidRPr="003F371A" w:rsidRDefault="00021C9E" w:rsidP="00021C9E">
      <w:pPr>
        <w:overflowPunct w:val="0"/>
        <w:autoSpaceDE w:val="0"/>
        <w:autoSpaceDN w:val="0"/>
        <w:adjustRightInd w:val="0"/>
        <w:spacing w:after="0" w:line="240" w:lineRule="auto"/>
        <w:jc w:val="center"/>
        <w:textAlignment w:val="baseline"/>
        <w:rPr>
          <w:rFonts w:eastAsia="Times New Roman" w:cs="Arial"/>
          <w:b/>
          <w:sz w:val="20"/>
          <w:szCs w:val="20"/>
        </w:rPr>
      </w:pPr>
    </w:p>
    <w:p w14:paraId="741077C7" w14:textId="77777777" w:rsidR="00021C9E" w:rsidRPr="003F371A" w:rsidRDefault="00021C9E" w:rsidP="00021C9E">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36D0009C" w14:textId="77777777" w:rsidR="00021C9E" w:rsidRPr="003F371A" w:rsidRDefault="00021C9E" w:rsidP="00021C9E">
      <w:pPr>
        <w:overflowPunct w:val="0"/>
        <w:autoSpaceDE w:val="0"/>
        <w:autoSpaceDN w:val="0"/>
        <w:adjustRightInd w:val="0"/>
        <w:spacing w:after="0" w:line="240" w:lineRule="auto"/>
        <w:jc w:val="left"/>
        <w:textAlignment w:val="baseline"/>
        <w:rPr>
          <w:rFonts w:eastAsia="Times New Roman" w:cs="Arial"/>
          <w:b/>
          <w:sz w:val="20"/>
          <w:szCs w:val="20"/>
        </w:rPr>
      </w:pPr>
    </w:p>
    <w:p w14:paraId="64B42920" w14:textId="77777777" w:rsidR="00021C9E" w:rsidRPr="003F371A" w:rsidRDefault="00021C9E" w:rsidP="00021C9E">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6E9AA343" w14:textId="77777777" w:rsidR="00021C9E" w:rsidRPr="003F371A" w:rsidRDefault="00021C9E" w:rsidP="00021C9E">
      <w:pPr>
        <w:overflowPunct w:val="0"/>
        <w:autoSpaceDE w:val="0"/>
        <w:autoSpaceDN w:val="0"/>
        <w:adjustRightInd w:val="0"/>
        <w:spacing w:after="0" w:line="240" w:lineRule="auto"/>
        <w:jc w:val="left"/>
        <w:textAlignment w:val="baseline"/>
        <w:rPr>
          <w:rFonts w:eastAsia="Times New Roman" w:cs="Arial"/>
          <w:sz w:val="20"/>
          <w:szCs w:val="20"/>
        </w:rPr>
      </w:pPr>
    </w:p>
    <w:p w14:paraId="3D763E19" w14:textId="77777777" w:rsidR="00021C9E" w:rsidRPr="003F371A" w:rsidRDefault="00021C9E" w:rsidP="00021C9E">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9"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10"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7C390930" w14:textId="77777777" w:rsidR="00021C9E" w:rsidRPr="003F371A" w:rsidRDefault="00021C9E" w:rsidP="00021C9E">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33227AE9" w14:textId="77777777" w:rsidR="00021C9E" w:rsidRPr="003F371A" w:rsidRDefault="00021C9E" w:rsidP="00021C9E">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4CD21BE1" w14:textId="77777777" w:rsidR="00021C9E" w:rsidRPr="003F371A" w:rsidRDefault="00021C9E" w:rsidP="00021C9E">
      <w:pPr>
        <w:overflowPunct w:val="0"/>
        <w:autoSpaceDE w:val="0"/>
        <w:autoSpaceDN w:val="0"/>
        <w:adjustRightInd w:val="0"/>
        <w:spacing w:after="0" w:line="240" w:lineRule="auto"/>
        <w:textAlignment w:val="baseline"/>
        <w:rPr>
          <w:rFonts w:eastAsia="Times New Roman" w:cs="Arial"/>
          <w:sz w:val="20"/>
          <w:szCs w:val="20"/>
        </w:rPr>
      </w:pPr>
    </w:p>
    <w:p w14:paraId="33845B69" w14:textId="77777777" w:rsidR="00021C9E" w:rsidRPr="003F371A" w:rsidRDefault="00021C9E" w:rsidP="00021C9E">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t>
      </w:r>
      <w:proofErr w:type="gramStart"/>
      <w:r w:rsidRPr="003F371A">
        <w:rPr>
          <w:rFonts w:eastAsia="Times New Roman" w:cs="Arial"/>
          <w:sz w:val="20"/>
          <w:szCs w:val="20"/>
        </w:rPr>
        <w:t>was</w:t>
      </w:r>
      <w:proofErr w:type="gramEnd"/>
      <w:r w:rsidRPr="003F371A">
        <w:rPr>
          <w:rFonts w:eastAsia="Times New Roman" w:cs="Arial"/>
          <w:sz w:val="20"/>
          <w:szCs w:val="20"/>
        </w:rPr>
        <w:t xml:space="preserve"> released to the public and there is not, set against this, a very strong reason in the public interest why it should nevertheless be disclosed. </w:t>
      </w:r>
    </w:p>
    <w:p w14:paraId="77B3885C" w14:textId="77777777" w:rsidR="00021C9E" w:rsidRPr="003F371A" w:rsidRDefault="00021C9E" w:rsidP="00021C9E">
      <w:pPr>
        <w:overflowPunct w:val="0"/>
        <w:autoSpaceDE w:val="0"/>
        <w:autoSpaceDN w:val="0"/>
        <w:adjustRightInd w:val="0"/>
        <w:spacing w:after="0" w:line="240" w:lineRule="auto"/>
        <w:textAlignment w:val="baseline"/>
        <w:rPr>
          <w:rFonts w:eastAsia="Times New Roman" w:cs="Arial"/>
          <w:sz w:val="20"/>
          <w:szCs w:val="20"/>
        </w:rPr>
      </w:pPr>
    </w:p>
    <w:p w14:paraId="3D831A9F" w14:textId="77777777" w:rsidR="00021C9E" w:rsidRPr="003F371A" w:rsidRDefault="00021C9E" w:rsidP="00021C9E">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Pr>
          <w:rFonts w:eastAsia="Times New Roman" w:cs="Arial"/>
          <w:b/>
          <w:bCs/>
          <w:sz w:val="20"/>
          <w:szCs w:val="20"/>
        </w:rPr>
        <w:t xml:space="preserve">Legislative changes have been made </w:t>
      </w:r>
      <w:proofErr w:type="gramStart"/>
      <w:r>
        <w:rPr>
          <w:rFonts w:eastAsia="Times New Roman" w:cs="Arial"/>
          <w:b/>
          <w:bCs/>
          <w:sz w:val="20"/>
          <w:szCs w:val="20"/>
        </w:rPr>
        <w:t>as a result of</w:t>
      </w:r>
      <w:proofErr w:type="gramEnd"/>
      <w:r>
        <w:rPr>
          <w:rFonts w:eastAsia="Times New Roman" w:cs="Arial"/>
          <w:b/>
          <w:bCs/>
          <w:sz w:val="20"/>
          <w:szCs w:val="20"/>
        </w:rPr>
        <w:t xml:space="preserve"> the restrictions imposed by the</w:t>
      </w:r>
      <w:r w:rsidRPr="00DC1668">
        <w:rPr>
          <w:rFonts w:eastAsia="Times New Roman" w:cs="Arial"/>
          <w:b/>
          <w:bCs/>
          <w:sz w:val="20"/>
          <w:szCs w:val="20"/>
        </w:rPr>
        <w:t xml:space="preserve"> Coronavirus </w:t>
      </w:r>
      <w:r w:rsidRPr="006246F1">
        <w:rPr>
          <w:rFonts w:eastAsia="Times New Roman" w:cs="Arial"/>
          <w:b/>
          <w:bCs/>
          <w:sz w:val="20"/>
          <w:szCs w:val="20"/>
        </w:rPr>
        <w:t xml:space="preserve">for the 2019/20 reporting year </w:t>
      </w:r>
      <w:r>
        <w:rPr>
          <w:rFonts w:eastAsia="Times New Roman" w:cs="Arial"/>
          <w:b/>
          <w:bCs/>
          <w:sz w:val="20"/>
          <w:szCs w:val="20"/>
        </w:rPr>
        <w:t xml:space="preserve">which mean that </w:t>
      </w:r>
      <w:r w:rsidRPr="00DC1668">
        <w:rPr>
          <w:rFonts w:eastAsia="Times New Roman" w:cs="Arial"/>
          <w:b/>
          <w:bCs/>
          <w:sz w:val="20"/>
          <w:szCs w:val="20"/>
        </w:rPr>
        <w:t>there is no requirement for a common period for public rights</w:t>
      </w:r>
      <w:r>
        <w:rPr>
          <w:rFonts w:eastAsia="Times New Roman" w:cs="Arial"/>
          <w:b/>
          <w:bCs/>
          <w:sz w:val="20"/>
          <w:szCs w:val="20"/>
        </w:rPr>
        <w:t xml:space="preserve">.  The </w:t>
      </w:r>
      <w:r w:rsidRPr="00DC1668">
        <w:rPr>
          <w:rFonts w:eastAsia="Times New Roman" w:cs="Arial"/>
          <w:b/>
          <w:bCs/>
          <w:sz w:val="20"/>
          <w:szCs w:val="20"/>
        </w:rPr>
        <w:t xml:space="preserve">period </w:t>
      </w:r>
      <w:r>
        <w:rPr>
          <w:rFonts w:eastAsia="Times New Roman" w:cs="Arial"/>
          <w:b/>
          <w:bCs/>
          <w:sz w:val="20"/>
          <w:szCs w:val="20"/>
        </w:rPr>
        <w:t xml:space="preserve">for the exercise of public rights </w:t>
      </w:r>
      <w:r w:rsidRPr="00DC1668">
        <w:rPr>
          <w:rFonts w:eastAsia="Times New Roman" w:cs="Arial"/>
          <w:b/>
          <w:bCs/>
          <w:sz w:val="20"/>
          <w:szCs w:val="20"/>
        </w:rPr>
        <w:t xml:space="preserve">must </w:t>
      </w:r>
      <w:r>
        <w:rPr>
          <w:rFonts w:eastAsia="Times New Roman" w:cs="Arial"/>
          <w:b/>
          <w:bCs/>
          <w:sz w:val="20"/>
          <w:szCs w:val="20"/>
        </w:rPr>
        <w:t xml:space="preserve">however </w:t>
      </w:r>
      <w:r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69A1207F" w14:textId="77777777" w:rsidR="00021C9E" w:rsidRPr="003F371A" w:rsidRDefault="00021C9E" w:rsidP="00021C9E">
      <w:pPr>
        <w:overflowPunct w:val="0"/>
        <w:autoSpaceDE w:val="0"/>
        <w:autoSpaceDN w:val="0"/>
        <w:adjustRightInd w:val="0"/>
        <w:spacing w:after="0" w:line="240" w:lineRule="auto"/>
        <w:textAlignment w:val="baseline"/>
        <w:rPr>
          <w:rFonts w:eastAsia="Times New Roman" w:cs="Arial"/>
          <w:sz w:val="20"/>
          <w:szCs w:val="20"/>
        </w:rPr>
      </w:pPr>
    </w:p>
    <w:p w14:paraId="6568A710" w14:textId="77777777" w:rsidR="00021C9E" w:rsidRPr="003F371A" w:rsidRDefault="00021C9E" w:rsidP="00021C9E">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7ADE0579" w14:textId="77777777" w:rsidR="00021C9E" w:rsidRPr="003F371A" w:rsidRDefault="00021C9E" w:rsidP="00021C9E">
      <w:pPr>
        <w:overflowPunct w:val="0"/>
        <w:autoSpaceDE w:val="0"/>
        <w:autoSpaceDN w:val="0"/>
        <w:adjustRightInd w:val="0"/>
        <w:spacing w:after="0" w:line="240" w:lineRule="auto"/>
        <w:textAlignment w:val="baseline"/>
        <w:rPr>
          <w:rFonts w:eastAsia="Times New Roman" w:cs="Arial"/>
          <w:b/>
          <w:sz w:val="20"/>
          <w:szCs w:val="20"/>
        </w:rPr>
      </w:pPr>
    </w:p>
    <w:p w14:paraId="3284EC0B" w14:textId="77777777" w:rsidR="00021C9E" w:rsidRPr="003F371A" w:rsidRDefault="00021C9E" w:rsidP="00021C9E">
      <w:pPr>
        <w:spacing w:line="240" w:lineRule="auto"/>
        <w:rPr>
          <w:rFonts w:eastAsia="Times New Roman" w:cs="Arial"/>
          <w:sz w:val="20"/>
          <w:szCs w:val="20"/>
        </w:rPr>
      </w:pPr>
      <w:r w:rsidRPr="003F371A">
        <w:rPr>
          <w:rFonts w:eastAsia="Times New Roman" w:cs="Arial"/>
          <w:b/>
          <w:sz w:val="20"/>
          <w:szCs w:val="20"/>
        </w:rPr>
        <w:t xml:space="preserve">You should first ask your </w:t>
      </w:r>
      <w:r>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306029DB" w14:textId="77777777" w:rsidR="00021C9E" w:rsidRPr="003F371A" w:rsidRDefault="00021C9E" w:rsidP="00021C9E">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74327173" w14:textId="77777777" w:rsidR="00021C9E" w:rsidRPr="003F371A" w:rsidRDefault="00021C9E" w:rsidP="00021C9E">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4E374023" w14:textId="77777777" w:rsidR="00021C9E" w:rsidRPr="003F371A" w:rsidRDefault="00021C9E" w:rsidP="00021C9E">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38A46631" w14:textId="77777777" w:rsidR="00021C9E" w:rsidRPr="003F371A" w:rsidRDefault="00021C9E" w:rsidP="00021C9E">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15F139B9" w14:textId="77777777" w:rsidR="00021C9E" w:rsidRPr="003F371A" w:rsidRDefault="00021C9E" w:rsidP="00021C9E">
      <w:pPr>
        <w:overflowPunct w:val="0"/>
        <w:autoSpaceDE w:val="0"/>
        <w:autoSpaceDN w:val="0"/>
        <w:adjustRightInd w:val="0"/>
        <w:spacing w:after="0" w:line="240" w:lineRule="auto"/>
        <w:textAlignment w:val="baseline"/>
        <w:rPr>
          <w:rFonts w:eastAsia="Times New Roman" w:cs="Arial"/>
          <w:sz w:val="20"/>
          <w:szCs w:val="20"/>
        </w:rPr>
      </w:pPr>
    </w:p>
    <w:p w14:paraId="62403277" w14:textId="77777777" w:rsidR="00021C9E" w:rsidRPr="003F371A" w:rsidRDefault="00021C9E" w:rsidP="00021C9E">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Pr>
          <w:rFonts w:eastAsia="Times New Roman" w:cs="Arial"/>
          <w:sz w:val="20"/>
          <w:szCs w:val="20"/>
        </w:rPr>
        <w:t>smaller authority</w:t>
      </w:r>
      <w:r w:rsidRPr="003F371A">
        <w:rPr>
          <w:rFonts w:eastAsia="Times New Roman" w:cs="Arial"/>
          <w:sz w:val="20"/>
          <w:szCs w:val="20"/>
        </w:rPr>
        <w:t>. The notice must include:</w:t>
      </w:r>
    </w:p>
    <w:p w14:paraId="53DCEB47" w14:textId="77777777" w:rsidR="00021C9E" w:rsidRPr="003F371A" w:rsidRDefault="00021C9E" w:rsidP="00021C9E">
      <w:pPr>
        <w:spacing w:after="0" w:line="240" w:lineRule="auto"/>
        <w:rPr>
          <w:rFonts w:eastAsia="Times New Roman" w:cs="Arial"/>
          <w:sz w:val="20"/>
          <w:szCs w:val="20"/>
        </w:rPr>
      </w:pPr>
    </w:p>
    <w:p w14:paraId="5D3AD9C9" w14:textId="77777777" w:rsidR="00021C9E" w:rsidRPr="003F371A" w:rsidRDefault="00021C9E" w:rsidP="00021C9E">
      <w:pPr>
        <w:pStyle w:val="ListParagraph"/>
        <w:numPr>
          <w:ilvl w:val="0"/>
          <w:numId w:val="24"/>
        </w:numPr>
        <w:rPr>
          <w:sz w:val="20"/>
        </w:rPr>
      </w:pPr>
      <w:r w:rsidRPr="003F371A">
        <w:rPr>
          <w:sz w:val="20"/>
        </w:rPr>
        <w:t xml:space="preserve">confirmation that you are an elector in the </w:t>
      </w:r>
      <w:r>
        <w:rPr>
          <w:sz w:val="20"/>
        </w:rPr>
        <w:t>smaller authority</w:t>
      </w:r>
      <w:r w:rsidRPr="003F371A">
        <w:rPr>
          <w:sz w:val="20"/>
        </w:rPr>
        <w:t xml:space="preserve">’s </w:t>
      </w:r>
      <w:proofErr w:type="gramStart"/>
      <w:r w:rsidRPr="003F371A">
        <w:rPr>
          <w:sz w:val="20"/>
        </w:rPr>
        <w:t>area;</w:t>
      </w:r>
      <w:proofErr w:type="gramEnd"/>
    </w:p>
    <w:p w14:paraId="35C1C970" w14:textId="77777777" w:rsidR="00021C9E" w:rsidRPr="003F371A" w:rsidRDefault="00021C9E" w:rsidP="00021C9E">
      <w:pPr>
        <w:pStyle w:val="ListParagraph"/>
        <w:numPr>
          <w:ilvl w:val="0"/>
          <w:numId w:val="24"/>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6659AA39" w14:textId="77777777" w:rsidR="00021C9E" w:rsidRPr="003F371A" w:rsidRDefault="00021C9E" w:rsidP="00021C9E">
      <w:pPr>
        <w:pStyle w:val="ListParagraph"/>
        <w:numPr>
          <w:ilvl w:val="0"/>
          <w:numId w:val="24"/>
        </w:numPr>
        <w:rPr>
          <w:sz w:val="20"/>
        </w:rPr>
      </w:pPr>
      <w:r w:rsidRPr="003F371A">
        <w:rPr>
          <w:sz w:val="20"/>
        </w:rPr>
        <w:t>details of any item in the accounts that you think is unlawful; and</w:t>
      </w:r>
    </w:p>
    <w:p w14:paraId="18E43310" w14:textId="77777777" w:rsidR="00021C9E" w:rsidRPr="003F371A" w:rsidRDefault="00021C9E" w:rsidP="00021C9E">
      <w:pPr>
        <w:pStyle w:val="ListParagraph"/>
        <w:numPr>
          <w:ilvl w:val="0"/>
          <w:numId w:val="24"/>
        </w:numPr>
        <w:rPr>
          <w:sz w:val="20"/>
        </w:rPr>
      </w:pPr>
      <w:r w:rsidRPr="003F371A">
        <w:rPr>
          <w:sz w:val="20"/>
        </w:rPr>
        <w:t>details of any matter about</w:t>
      </w:r>
      <w:r>
        <w:rPr>
          <w:sz w:val="20"/>
        </w:rPr>
        <w:t xml:space="preserve"> which</w:t>
      </w:r>
      <w:r w:rsidRPr="003F371A">
        <w:rPr>
          <w:sz w:val="20"/>
        </w:rPr>
        <w:t xml:space="preserve"> you think the external auditor should make a public interest report.</w:t>
      </w:r>
    </w:p>
    <w:p w14:paraId="0587A4F0" w14:textId="77777777" w:rsidR="00021C9E" w:rsidRPr="003F371A" w:rsidRDefault="00021C9E" w:rsidP="00021C9E">
      <w:pPr>
        <w:spacing w:after="0" w:line="240" w:lineRule="auto"/>
        <w:rPr>
          <w:rFonts w:eastAsia="Times New Roman" w:cs="Arial"/>
          <w:sz w:val="20"/>
          <w:szCs w:val="20"/>
        </w:rPr>
      </w:pPr>
    </w:p>
    <w:p w14:paraId="3FCF4089" w14:textId="77777777" w:rsidR="00021C9E" w:rsidRPr="003F371A" w:rsidRDefault="00021C9E" w:rsidP="00021C9E">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0CEBAE33" w14:textId="77777777" w:rsidR="00021C9E" w:rsidRPr="003F371A" w:rsidRDefault="00021C9E" w:rsidP="00021C9E">
      <w:pPr>
        <w:overflowPunct w:val="0"/>
        <w:autoSpaceDE w:val="0"/>
        <w:autoSpaceDN w:val="0"/>
        <w:adjustRightInd w:val="0"/>
        <w:spacing w:after="0" w:line="240" w:lineRule="auto"/>
        <w:textAlignment w:val="baseline"/>
        <w:rPr>
          <w:rFonts w:eastAsia="Times New Roman" w:cs="Arial"/>
          <w:sz w:val="20"/>
          <w:szCs w:val="20"/>
        </w:rPr>
      </w:pPr>
    </w:p>
    <w:p w14:paraId="4886999E" w14:textId="77777777" w:rsidR="00021C9E" w:rsidRPr="003F371A" w:rsidRDefault="00021C9E" w:rsidP="00021C9E">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6EC019FD" w14:textId="77777777" w:rsidR="00021C9E" w:rsidRPr="003F371A" w:rsidRDefault="00021C9E" w:rsidP="00021C9E">
      <w:pPr>
        <w:overflowPunct w:val="0"/>
        <w:autoSpaceDE w:val="0"/>
        <w:autoSpaceDN w:val="0"/>
        <w:adjustRightInd w:val="0"/>
        <w:spacing w:after="0" w:line="240" w:lineRule="auto"/>
        <w:textAlignment w:val="baseline"/>
        <w:rPr>
          <w:rFonts w:eastAsia="Times New Roman" w:cs="Arial"/>
          <w:sz w:val="20"/>
          <w:szCs w:val="20"/>
        </w:rPr>
      </w:pPr>
    </w:p>
    <w:p w14:paraId="5AB1E5B6" w14:textId="77777777" w:rsidR="00021C9E" w:rsidRPr="003F371A" w:rsidRDefault="00021C9E" w:rsidP="00021C9E">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5C6590C" w14:textId="77777777" w:rsidR="00021C9E" w:rsidRPr="003F371A" w:rsidRDefault="00021C9E" w:rsidP="00021C9E">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021C9E" w:rsidRPr="003F371A" w14:paraId="56B16DDD" w14:textId="77777777" w:rsidTr="00FB10D1">
        <w:tc>
          <w:tcPr>
            <w:tcW w:w="4390" w:type="dxa"/>
            <w:vAlign w:val="center"/>
          </w:tcPr>
          <w:p w14:paraId="55530AB5" w14:textId="77777777" w:rsidR="00021C9E" w:rsidRPr="003F371A" w:rsidRDefault="00021C9E" w:rsidP="00FB10D1">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Pr="00805A33">
                <w:rPr>
                  <w:rStyle w:val="Hyperlink"/>
                  <w:rFonts w:eastAsia="Times New Roman" w:cs="Arial"/>
                  <w:sz w:val="20"/>
                  <w:szCs w:val="20"/>
                </w:rPr>
                <w:t>Local authority accounts: A guide to your rights</w:t>
              </w:r>
            </w:hyperlink>
            <w:r w:rsidRPr="003F371A">
              <w:rPr>
                <w:rFonts w:eastAsia="Times New Roman" w:cs="Arial"/>
                <w:sz w:val="20"/>
                <w:szCs w:val="20"/>
              </w:rPr>
              <w:t xml:space="preserve"> are available from the NAO website.</w:t>
            </w:r>
          </w:p>
        </w:tc>
        <w:tc>
          <w:tcPr>
            <w:tcW w:w="4677" w:type="dxa"/>
          </w:tcPr>
          <w:p w14:paraId="6DCEAA93" w14:textId="77777777" w:rsidR="00021C9E" w:rsidRPr="003F371A" w:rsidRDefault="00021C9E" w:rsidP="00FB10D1">
            <w:pPr>
              <w:overflowPunct w:val="0"/>
              <w:autoSpaceDE w:val="0"/>
              <w:autoSpaceDN w:val="0"/>
              <w:adjustRightInd w:val="0"/>
              <w:spacing w:after="0" w:line="240" w:lineRule="auto"/>
              <w:textAlignment w:val="baseline"/>
              <w:rPr>
                <w:rFonts w:eastAsia="Times New Roman" w:cs="Arial"/>
                <w:sz w:val="20"/>
                <w:szCs w:val="20"/>
              </w:rPr>
            </w:pPr>
          </w:p>
          <w:p w14:paraId="2C72CE07" w14:textId="77777777" w:rsidR="00021C9E" w:rsidRPr="003F371A" w:rsidRDefault="00021C9E" w:rsidP="00FB10D1">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4B56A980" w14:textId="77777777" w:rsidR="00021C9E" w:rsidRPr="003F371A" w:rsidRDefault="00021C9E" w:rsidP="00FB10D1">
            <w:pPr>
              <w:overflowPunct w:val="0"/>
              <w:autoSpaceDE w:val="0"/>
              <w:autoSpaceDN w:val="0"/>
              <w:adjustRightInd w:val="0"/>
              <w:spacing w:after="0" w:line="240" w:lineRule="auto"/>
              <w:textAlignment w:val="baseline"/>
              <w:rPr>
                <w:rFonts w:eastAsia="Times New Roman" w:cs="Arial"/>
                <w:sz w:val="20"/>
                <w:szCs w:val="20"/>
              </w:rPr>
            </w:pPr>
          </w:p>
        </w:tc>
      </w:tr>
    </w:tbl>
    <w:p w14:paraId="76A9EE0B" w14:textId="77777777" w:rsidR="00A9204E" w:rsidRDefault="00A9204E"/>
    <w:sectPr w:rsidR="00A920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1"/>
  </w:num>
  <w:num w:numId="21">
    <w:abstractNumId w:val="18"/>
  </w:num>
  <w:num w:numId="22">
    <w:abstractNumId w:val="11"/>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C9E"/>
    <w:rsid w:val="00021C9E"/>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DB1A9"/>
  <w15:chartTrackingRefBased/>
  <w15:docId w15:val="{1868EB89-BD57-4EFA-851D-8EB57C57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C9E"/>
    <w:pPr>
      <w:spacing w:after="200" w:line="276" w:lineRule="auto"/>
      <w:jc w:val="both"/>
    </w:pPr>
    <w:rPr>
      <w:rFonts w:ascii="Arial" w:hAnsi="Arial"/>
      <w:sz w:val="21"/>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021C9E"/>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pga/2014/2/contents" TargetMode="External"/><Relationship Id="rId5" Type="http://schemas.openxmlformats.org/officeDocument/2006/relationships/styles" Target="styles.xml"/><Relationship Id="rId10" Type="http://schemas.openxmlformats.org/officeDocument/2006/relationships/hyperlink" Target="http://www.legislation.gov.uk/uksi/2020/404/contents/made" TargetMode="External"/><Relationship Id="rId4" Type="http://schemas.openxmlformats.org/officeDocument/2006/relationships/numbering" Target="numbering.xml"/><Relationship Id="rId9" Type="http://schemas.openxmlformats.org/officeDocument/2006/relationships/hyperlink" Target="http://www.legislation.gov.uk/uksi/2015/234/contents/mad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i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1388</Words>
  <Characters>7915</Characters>
  <Application>Microsoft Office Word</Application>
  <DocSecurity>0</DocSecurity>
  <Lines>65</Lines>
  <Paragraphs>18</Paragraphs>
  <ScaleCrop>false</ScaleCrop>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Jackie</cp:lastModifiedBy>
  <cp:revision>1</cp:revision>
  <dcterms:created xsi:type="dcterms:W3CDTF">2020-07-30T10:37:00Z</dcterms:created>
  <dcterms:modified xsi:type="dcterms:W3CDTF">2020-07-30T10:38:00Z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