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BAB62" w14:textId="77777777" w:rsidR="00586C9B" w:rsidRPr="00D06620" w:rsidRDefault="00586C9B" w:rsidP="00586C9B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    FOLKSWORTH &amp; WASHINGLEY PARISH COUNCIL</w:t>
      </w:r>
    </w:p>
    <w:p w14:paraId="528AA0DF" w14:textId="77777777" w:rsidR="00586C9B" w:rsidRPr="00DE762C" w:rsidRDefault="00586C9B" w:rsidP="00586C9B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14:paraId="2B4A75C9" w14:textId="77777777" w:rsidR="00586C9B" w:rsidRPr="00D06620" w:rsidRDefault="00586C9B" w:rsidP="00586C9B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629573A3" w14:textId="77777777" w:rsidR="00586C9B" w:rsidRPr="00D06620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20</w:t>
      </w:r>
    </w:p>
    <w:p w14:paraId="1A822955" w14:textId="77777777" w:rsidR="00586C9B" w:rsidRPr="00D06620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0E7851B0" w14:textId="77777777" w:rsidR="00586C9B" w:rsidRPr="00D06620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38E27C11" w14:textId="77777777" w:rsidR="00586C9B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63BE7BAE" w14:textId="77777777" w:rsidR="00586C9B" w:rsidRPr="00D06620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1"/>
        <w:gridCol w:w="940"/>
      </w:tblGrid>
      <w:tr w:rsidR="00586C9B" w:rsidRPr="00D06620" w14:paraId="64B8FFD5" w14:textId="77777777" w:rsidTr="002D09AE">
        <w:tc>
          <w:tcPr>
            <w:tcW w:w="9209" w:type="dxa"/>
          </w:tcPr>
          <w:p w14:paraId="1D9BA472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822" w:type="dxa"/>
          </w:tcPr>
          <w:p w14:paraId="770061E8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586C9B" w:rsidRPr="00D06620" w14:paraId="0719EFE8" w14:textId="77777777" w:rsidTr="002D09AE">
        <w:tc>
          <w:tcPr>
            <w:tcW w:w="9209" w:type="dxa"/>
          </w:tcPr>
          <w:p w14:paraId="283B86A4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EA90983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Date of </w:t>
            </w:r>
            <w:proofErr w:type="spellStart"/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nnouncement_</w:t>
            </w:r>
            <w:r>
              <w:rPr>
                <w:rFonts w:eastAsia="Times New Roman" w:cs="Arial"/>
                <w:b/>
                <w:sz w:val="18"/>
                <w:szCs w:val="18"/>
              </w:rPr>
              <w:t>JULY</w:t>
            </w:r>
            <w:proofErr w:type="spellEnd"/>
            <w:r>
              <w:rPr>
                <w:rFonts w:eastAsia="Times New Roman" w:cs="Arial"/>
                <w:b/>
                <w:sz w:val="18"/>
                <w:szCs w:val="18"/>
              </w:rPr>
              <w:t xml:space="preserve"> 23, 2020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05DEA875" w14:textId="77777777" w:rsidR="00586C9B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49F13704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20,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5D87C3B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D22ACDE" w14:textId="77777777" w:rsidR="00586C9B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Jackie Stanbridge, Clerk to the Council/RFO</w:t>
            </w:r>
          </w:p>
          <w:p w14:paraId="564E746C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By Appointment:    </w:t>
            </w:r>
            <w:r>
              <w:rPr>
                <w:rFonts w:ascii="Calibri" w:hAnsi="Calibri" w:cs="Calibri"/>
                <w:color w:val="000000"/>
              </w:rPr>
              <w:t>07724 171158</w:t>
            </w:r>
          </w:p>
          <w:p w14:paraId="1AD540C8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02230191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13FFC10A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59D5A4D" w14:textId="1614CBE8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 xml:space="preserve">__     </w:t>
            </w:r>
            <w:r w:rsidR="00B17716">
              <w:rPr>
                <w:rFonts w:eastAsia="Times New Roman" w:cs="Arial"/>
                <w:sz w:val="18"/>
                <w:szCs w:val="18"/>
              </w:rPr>
              <w:t>Tuesday</w:t>
            </w:r>
            <w:r>
              <w:rPr>
                <w:rFonts w:eastAsia="Times New Roman" w:cs="Arial"/>
                <w:sz w:val="18"/>
                <w:szCs w:val="18"/>
              </w:rPr>
              <w:t xml:space="preserve"> JULY  28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109E1943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C3BD84A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EE54428" w14:textId="5CDDCAF2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 w:rsidR="00B17716">
              <w:rPr>
                <w:rFonts w:eastAsia="Times New Roman" w:cs="Arial"/>
                <w:sz w:val="18"/>
                <w:szCs w:val="18"/>
              </w:rPr>
              <w:t>Tuesday</w:t>
            </w:r>
            <w:r>
              <w:rPr>
                <w:rFonts w:eastAsia="Times New Roman" w:cs="Arial"/>
                <w:sz w:val="18"/>
                <w:szCs w:val="18"/>
              </w:rPr>
              <w:t xml:space="preserve"> SEPTEMBER </w:t>
            </w:r>
            <w:r w:rsidR="00B17716">
              <w:rPr>
                <w:rFonts w:eastAsia="Times New Roman" w:cs="Arial"/>
                <w:sz w:val="18"/>
                <w:szCs w:val="18"/>
              </w:rPr>
              <w:t>8</w:t>
            </w:r>
            <w:r>
              <w:rPr>
                <w:rFonts w:eastAsia="Times New Roman" w:cs="Arial"/>
                <w:sz w:val="18"/>
                <w:szCs w:val="18"/>
              </w:rPr>
              <w:t>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7C7491FD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F11807D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7D7AEC56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FC99088" w14:textId="77777777" w:rsidR="00586C9B" w:rsidRPr="00D06620" w:rsidRDefault="00586C9B" w:rsidP="00586C9B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22BAA3D3" w14:textId="77777777" w:rsidR="00586C9B" w:rsidRPr="00D06620" w:rsidRDefault="00586C9B" w:rsidP="00586C9B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6D2B9736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54F059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21955861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96C571A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4C5686CB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E7DE773" w14:textId="77777777" w:rsidR="00586C9B" w:rsidRPr="00D06620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2F24E81E" w14:textId="77777777" w:rsidR="00586C9B" w:rsidRPr="00D06620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35E9895C" w14:textId="77777777" w:rsidR="00586C9B" w:rsidRPr="00D06620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B476CAE" w14:textId="77777777" w:rsidR="00586C9B" w:rsidRPr="00AF05D5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5E213C61" w14:textId="77777777" w:rsidR="00586C9B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8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3C164807" w14:textId="77777777" w:rsidR="00586C9B" w:rsidRPr="00AF05D5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DD618DF" w14:textId="65CE8209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="00F55291">
              <w:rPr>
                <w:rFonts w:eastAsia="Times New Roman" w:cs="Arial"/>
                <w:b/>
                <w:sz w:val="18"/>
                <w:szCs w:val="18"/>
              </w:rPr>
              <w:t xml:space="preserve">   Jackie Stanbridge  Clerk to the Council/RFO</w:t>
            </w:r>
          </w:p>
          <w:p w14:paraId="5985052B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14:paraId="5F241A83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14:paraId="6D5625F8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9B"/>
    <w:rsid w:val="00586C9B"/>
    <w:rsid w:val="00645252"/>
    <w:rsid w:val="006D3D74"/>
    <w:rsid w:val="0083569A"/>
    <w:rsid w:val="00A9204E"/>
    <w:rsid w:val="00B17716"/>
    <w:rsid w:val="00F5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CCE3"/>
  <w15:chartTrackingRefBased/>
  <w15:docId w15:val="{84BBE1D0-7A76-417F-815D-3461A053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9B"/>
    <w:pPr>
      <w:spacing w:after="200" w:line="276" w:lineRule="auto"/>
      <w:jc w:val="both"/>
    </w:pPr>
    <w:rPr>
      <w:rFonts w:ascii="Arial" w:hAnsi="Arial"/>
      <w:sz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@pkf-littlejoh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2</cp:revision>
  <dcterms:created xsi:type="dcterms:W3CDTF">2020-08-25T06:29:00Z</dcterms:created>
  <dcterms:modified xsi:type="dcterms:W3CDTF">2020-08-25T06:29:00Z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